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z w:val="24"/>
          <w:szCs w:val="24"/>
        </w:rPr>
        <w:t>8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  <w:r w:rsidR="000B105E">
        <w:t>-</w:t>
      </w:r>
      <w:r w:rsidRPr="00D77EF1">
        <w:rPr>
          <w:b/>
          <w:sz w:val="24"/>
          <w:szCs w:val="24"/>
        </w:rPr>
        <w:t>ИЗМЕЊЕНА</w:t>
      </w:r>
      <w:r w:rsidR="000B105E">
        <w:rPr>
          <w:b/>
          <w:sz w:val="24"/>
          <w:szCs w:val="24"/>
        </w:rPr>
        <w:t xml:space="preserve"> 2-</w:t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B55624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Септембар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201</w:t>
      </w:r>
      <w:r w:rsidR="00803A45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-1"/>
          <w:sz w:val="24"/>
          <w:szCs w:val="24"/>
        </w:rPr>
        <w:t>516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1117"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03A45">
        <w:rPr>
          <w:rFonts w:ascii="Arial" w:eastAsia="Arial" w:hAnsi="Arial" w:cs="Arial"/>
          <w:sz w:val="24"/>
          <w:szCs w:val="24"/>
        </w:rPr>
        <w:t>8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209BA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606EB7" w:rsidRDefault="0012037E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209BA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606EB7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>
        <w:rPr>
          <w:rFonts w:ascii="Arial" w:eastAsia="Arial" w:hAnsi="Arial" w:cs="Arial"/>
          <w:spacing w:val="1"/>
          <w:sz w:val="24"/>
          <w:szCs w:val="24"/>
        </w:rPr>
        <w:t>40</w:t>
      </w:r>
      <w:r w:rsidRPr="00394BBD">
        <w:rPr>
          <w:rFonts w:ascii="Arial" w:eastAsia="Arial" w:hAnsi="Arial" w:cs="Arial"/>
          <w:sz w:val="24"/>
          <w:szCs w:val="24"/>
        </w:rPr>
        <w:t>(</w:t>
      </w:r>
      <w:r w:rsidR="00606EB7">
        <w:rPr>
          <w:rFonts w:ascii="Arial" w:eastAsia="Arial" w:hAnsi="Arial" w:cs="Arial"/>
          <w:sz w:val="24"/>
          <w:szCs w:val="24"/>
        </w:rPr>
        <w:t>четрдесет</w:t>
      </w:r>
      <w:r w:rsidRPr="00394BBD">
        <w:rPr>
          <w:rFonts w:ascii="Arial" w:eastAsia="Arial" w:hAnsi="Arial" w:cs="Arial"/>
          <w:sz w:val="24"/>
          <w:szCs w:val="24"/>
        </w:rPr>
        <w:t>) с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ра</w:t>
      </w:r>
      <w:r w:rsidRPr="00394BBD">
        <w:rPr>
          <w:rFonts w:ascii="Arial" w:eastAsia="Arial" w:hAnsi="Arial" w:cs="Arial"/>
          <w:sz w:val="24"/>
          <w:szCs w:val="24"/>
        </w:rPr>
        <w:t>ниц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03A45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551E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551E4">
        <w:rPr>
          <w:rFonts w:ascii="Arial" w:eastAsia="Arial" w:hAnsi="Arial" w:cs="Arial"/>
          <w:b/>
          <w:sz w:val="24"/>
          <w:szCs w:val="24"/>
        </w:rPr>
        <w:t>е</w:t>
      </w:r>
      <w:r w:rsidRPr="001551E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462BA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FA104B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1551E4">
        <w:rPr>
          <w:rFonts w:ascii="Arial" w:eastAsia="Arial" w:hAnsi="Arial" w:cs="Arial"/>
          <w:b/>
          <w:sz w:val="24"/>
          <w:szCs w:val="24"/>
        </w:rPr>
        <w:t>.</w:t>
      </w:r>
      <w:r w:rsidR="00035C4C"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b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38E0">
        <w:rPr>
          <w:rFonts w:ascii="Arial" w:eastAsia="Arial" w:hAnsi="Arial" w:cs="Arial"/>
          <w:spacing w:val="1"/>
          <w:sz w:val="24"/>
          <w:szCs w:val="24"/>
        </w:rPr>
        <w:t>1</w:t>
      </w:r>
      <w:r w:rsidR="00FA104B">
        <w:rPr>
          <w:rFonts w:ascii="Arial" w:eastAsia="Arial" w:hAnsi="Arial" w:cs="Arial"/>
          <w:spacing w:val="1"/>
          <w:sz w:val="24"/>
          <w:szCs w:val="24"/>
        </w:rPr>
        <w:t>2</w:t>
      </w:r>
      <w:r w:rsidRPr="00035C4C"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803A45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2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Г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од</w:t>
      </w:r>
      <w:r>
        <w:rPr>
          <w:rFonts w:ascii="Arial" w:eastAsia="Arial" w:hAnsi="Arial" w:cs="Arial"/>
          <w:spacing w:val="-2"/>
          <w:sz w:val="22"/>
          <w:szCs w:val="22"/>
        </w:rPr>
        <w:t>он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Pr="009338E0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Хлорфенол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Цхлумски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Раствор за флуоризацију</w:t>
      </w:r>
    </w:p>
    <w:p w:rsidR="009338E0" w:rsidRPr="009338E0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 Лечење алвеолита</w:t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3A5956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најнижа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на“.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3A5956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3A5956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0E0B0A" w:rsidRDefault="000E0B0A">
      <w:pPr>
        <w:spacing w:before="17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 w:rsidR="00035C4C">
        <w:rPr>
          <w:rFonts w:ascii="Arial" w:eastAsia="Arial" w:hAnsi="Arial" w:cs="Arial"/>
          <w:spacing w:val="1"/>
          <w:sz w:val="24"/>
          <w:szCs w:val="24"/>
        </w:rPr>
        <w:t>516</w:t>
      </w:r>
      <w:r w:rsidRPr="00DF0346"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3A5956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082CD1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211C4"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2"/>
          <w:sz w:val="24"/>
          <w:szCs w:val="24"/>
        </w:rPr>
        <w:t>8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3A5956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3A59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CA44D3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</w:tbl>
                <w:p w:rsidR="00CA44D3" w:rsidRDefault="00CA44D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Default="003A5956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3A5956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CA44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  <w:tr w:rsidR="00CA44D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A44D3" w:rsidRDefault="00CA44D3"/>
                    </w:tc>
                  </w:tr>
                </w:tbl>
                <w:p w:rsidR="00CA44D3" w:rsidRDefault="00CA44D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12037E">
        <w:rPr>
          <w:rFonts w:ascii="Arial" w:eastAsia="Arial" w:hAnsi="Arial" w:cs="Arial"/>
          <w:b/>
          <w:sz w:val="24"/>
          <w:szCs w:val="24"/>
        </w:rPr>
        <w:t>РТГ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Цхлумски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флуоризацију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BD5163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  <w:tr w:rsidR="005476A9" w:rsidTr="00BD5163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BD5163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3A595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3A5956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C24AB9" w:rsidRPr="00054AB8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                      </w:t>
      </w:r>
      <w:r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ТАБЕЛАРНИ ДЕО ПОНУДЕ- структура цене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     </w:t>
      </w:r>
      <w:r w:rsidR="00C24AB9" w:rsidRPr="00AF2D74">
        <w:rPr>
          <w:rFonts w:ascii="Arial" w:hAnsi="Arial" w:cs="Arial"/>
          <w:b/>
          <w:bCs/>
          <w:color w:val="000000"/>
          <w:lang w:val="sr-Cyrl-CS"/>
        </w:rPr>
        <w:t>Партија 1. стоматолошки материјал за општу и дечију стоматологију</w:t>
      </w:r>
    </w:p>
    <w:p w:rsidR="00FD6DDD" w:rsidRDefault="00FD6DDD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P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467F9" w:rsidRPr="00030EF3" w:rsidRDefault="004467F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083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2435"/>
        <w:gridCol w:w="1193"/>
        <w:gridCol w:w="966"/>
        <w:gridCol w:w="1143"/>
        <w:gridCol w:w="1136"/>
        <w:gridCol w:w="795"/>
        <w:gridCol w:w="1107"/>
        <w:gridCol w:w="1206"/>
      </w:tblGrid>
      <w:tr w:rsidR="00C24AB9" w:rsidRPr="00497902" w:rsidTr="00C24AB9"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13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20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Глас јономер цемент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20гр,течност 10</w:t>
            </w:r>
            <w:r w:rsidR="00C24AB9"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Нормал везујући цинк-фосфатни цемент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Прах 50 гр,течност 30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Артикулациони папир</w:t>
            </w:r>
            <w:r w:rsidR="00CA44D3">
              <w:rPr>
                <w:rFonts w:ascii="Arial" w:hAnsi="Arial" w:cs="Arial"/>
                <w:lang w:val="sr-Cyrl-CS"/>
              </w:rPr>
              <w:t>,лист од</w:t>
            </w:r>
            <w:r w:rsidR="00780813">
              <w:rPr>
                <w:rFonts w:ascii="Arial" w:hAnsi="Arial" w:cs="Arial"/>
              </w:rPr>
              <w:t xml:space="preserve"> мин.</w:t>
            </w:r>
            <w:r w:rsidR="00CA44D3">
              <w:rPr>
                <w:rFonts w:ascii="Arial" w:hAnsi="Arial" w:cs="Arial"/>
                <w:lang w:val="sr-Cyrl-CS"/>
              </w:rPr>
              <w:t xml:space="preserve"> 65 микрона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18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Полиестер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/100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Брусне траке </w:t>
            </w:r>
          </w:p>
        </w:tc>
        <w:tc>
          <w:tcPr>
            <w:tcW w:w="1193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</w:t>
            </w:r>
            <w:r w:rsidR="00C24AB9" w:rsidRPr="00497902">
              <w:rPr>
                <w:rFonts w:ascii="Arial" w:hAnsi="Arial" w:cs="Arial"/>
              </w:rPr>
              <w:t>ак</w:t>
            </w:r>
            <w:r>
              <w:rPr>
                <w:rFonts w:ascii="Arial" w:hAnsi="Arial" w:cs="Arial"/>
              </w:rPr>
              <w:t>/25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челични за колењак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</w:t>
            </w:r>
            <w:r w:rsidRPr="00497902">
              <w:rPr>
                <w:rFonts w:ascii="Arial" w:hAnsi="Arial" w:cs="Arial"/>
              </w:rPr>
              <w:t>р</w:t>
            </w:r>
            <w:r w:rsidRPr="00497902">
              <w:rPr>
                <w:rFonts w:ascii="Arial" w:hAnsi="Arial" w:cs="Arial"/>
                <w:lang w:val="sr-Cyrl-CS"/>
              </w:rPr>
              <w:t>и карбидни за колењак -разни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24AB9"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дијамамтски за турбину –разни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</w:t>
            </w:r>
            <w:r w:rsidR="00C24AB9"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467F9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  <w:lang w:val="sr-Cyrl-CS"/>
              </w:rPr>
              <w:t xml:space="preserve">Амалгам </w:t>
            </w:r>
            <w:r w:rsidRPr="004467F9">
              <w:rPr>
                <w:rFonts w:ascii="Arial" w:hAnsi="Arial" w:cs="Arial"/>
              </w:rPr>
              <w:t>једноповршински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Кутија</w:t>
            </w:r>
            <w:r w:rsidRPr="00497902">
              <w:rPr>
                <w:rFonts w:ascii="Arial" w:hAnsi="Arial" w:cs="Arial"/>
                <w:lang w:val="sr-Cyrl-CS"/>
              </w:rPr>
              <w:t>/50</w:t>
            </w:r>
          </w:p>
        </w:tc>
        <w:tc>
          <w:tcPr>
            <w:tcW w:w="966" w:type="dxa"/>
          </w:tcPr>
          <w:p w:rsidR="00C24AB9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A44D3" w:rsidRPr="00497902" w:rsidTr="00C24AB9">
        <w:tc>
          <w:tcPr>
            <w:tcW w:w="855" w:type="dxa"/>
          </w:tcPr>
          <w:p w:rsidR="00CA44D3" w:rsidRPr="00497902" w:rsidRDefault="00CA44D3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A44D3" w:rsidRPr="00497902" w:rsidRDefault="00CA44D3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Амалгам двоповршински</w:t>
            </w:r>
          </w:p>
        </w:tc>
        <w:tc>
          <w:tcPr>
            <w:tcW w:w="1193" w:type="dxa"/>
          </w:tcPr>
          <w:p w:rsidR="00CA44D3" w:rsidRPr="00497902" w:rsidRDefault="00CA44D3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Кутија/50</w:t>
            </w:r>
          </w:p>
        </w:tc>
        <w:tc>
          <w:tcPr>
            <w:tcW w:w="966" w:type="dxa"/>
          </w:tcPr>
          <w:p w:rsidR="00CA44D3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3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A44D3" w:rsidRPr="00497902" w:rsidRDefault="00CA44D3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ЧЗК четкице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7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Гумице за полирање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Те</w:t>
            </w:r>
            <w:r w:rsidRPr="00497902">
              <w:rPr>
                <w:rFonts w:ascii="Arial" w:hAnsi="Arial" w:cs="Arial"/>
                <w:lang w:val="sr-Cyrl-CS"/>
              </w:rPr>
              <w:t>чни композит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2г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0F3DC7" w:rsidRDefault="000F3DC7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Композит</w:t>
            </w:r>
            <w:r w:rsidRPr="00497902">
              <w:rPr>
                <w:rFonts w:ascii="Arial" w:hAnsi="Arial" w:cs="Arial"/>
              </w:rPr>
              <w:t xml:space="preserve"> од 4гр.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Бонд 5мл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CA44D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Киселина за јеткање зубне глеђи</w:t>
            </w:r>
            <w:r w:rsidR="004467F9">
              <w:rPr>
                <w:rFonts w:ascii="Arial" w:hAnsi="Arial" w:cs="Arial"/>
              </w:rPr>
              <w:t>,</w:t>
            </w:r>
            <w:r w:rsidR="00CA44D3">
              <w:rPr>
                <w:rFonts w:ascii="Arial" w:hAnsi="Arial" w:cs="Arial"/>
              </w:rPr>
              <w:t>6 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Месинг четке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D47C3A" w:rsidRDefault="00C24AB9" w:rsidP="004D5A2A">
            <w:pPr>
              <w:rPr>
                <w:rFonts w:ascii="Arial" w:hAnsi="Arial" w:cs="Arial"/>
              </w:rPr>
            </w:pPr>
            <w:r w:rsidRPr="004467F9">
              <w:rPr>
                <w:rFonts w:ascii="Arial" w:hAnsi="Arial" w:cs="Arial"/>
              </w:rPr>
              <w:t>Паста за уклањање меких наслага</w:t>
            </w:r>
            <w:r w:rsidR="00D47C3A">
              <w:rPr>
                <w:rFonts w:ascii="Arial" w:hAnsi="Arial" w:cs="Arial"/>
              </w:rPr>
              <w:t xml:space="preserve"> мин.</w:t>
            </w:r>
          </w:p>
          <w:p w:rsidR="004467F9" w:rsidRPr="00CA44D3" w:rsidRDefault="00CA44D3" w:rsidP="004467F9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4AB9" w:rsidRPr="004467F9">
              <w:rPr>
                <w:rFonts w:ascii="Arial" w:hAnsi="Arial" w:cs="Arial"/>
                <w:sz w:val="20"/>
                <w:szCs w:val="20"/>
              </w:rPr>
              <w:t>0гр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AB9" w:rsidRPr="006430F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Средство за подмазивање денталних насадних инструмената</w:t>
            </w:r>
          </w:p>
          <w:p w:rsidR="00C24AB9" w:rsidRPr="006430F2" w:rsidRDefault="00CA44D3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C24AB9">
              <w:rPr>
                <w:rFonts w:ascii="Arial" w:hAnsi="Arial" w:cs="Arial"/>
              </w:rPr>
              <w:t>0</w:t>
            </w:r>
            <w:r w:rsidR="00BF3AEC">
              <w:rPr>
                <w:rFonts w:ascii="Arial" w:hAnsi="Arial" w:cs="Arial"/>
              </w:rPr>
              <w:t xml:space="preserve"> </w:t>
            </w:r>
            <w:r w:rsidR="00C24AB9">
              <w:rPr>
                <w:rFonts w:ascii="Arial" w:hAnsi="Arial" w:cs="Arial"/>
              </w:rPr>
              <w:t>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CA44D3" w:rsidRDefault="00CA44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Јодоформ </w:t>
            </w:r>
            <w:r>
              <w:rPr>
                <w:rFonts w:ascii="Arial" w:hAnsi="Arial" w:cs="Arial"/>
                <w:lang w:val="sr-Cyrl-CS"/>
              </w:rPr>
              <w:t>–</w:t>
            </w:r>
            <w:r w:rsidRPr="00497902">
              <w:rPr>
                <w:rFonts w:ascii="Arial" w:hAnsi="Arial" w:cs="Arial"/>
                <w:lang w:val="sr-Cyrl-CS"/>
              </w:rPr>
              <w:t xml:space="preserve"> прах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15186A">
            <w:pPr>
              <w:rPr>
                <w:rFonts w:ascii="Arial" w:hAnsi="Arial" w:cs="Arial"/>
              </w:rPr>
            </w:pPr>
            <w:r w:rsidRPr="00284AB7">
              <w:rPr>
                <w:rFonts w:ascii="Arial" w:hAnsi="Arial" w:cs="Arial"/>
              </w:rPr>
              <w:t>Цинк-оксид за лечење зуба</w:t>
            </w:r>
            <w:r w:rsidR="0015186A">
              <w:rPr>
                <w:rFonts w:ascii="Arial" w:hAnsi="Arial" w:cs="Arial"/>
              </w:rPr>
              <w:t xml:space="preserve">, прах 40 гр течност 12 </w:t>
            </w:r>
            <w:r w:rsidRPr="00284AB7">
              <w:rPr>
                <w:rFonts w:ascii="Arial" w:hAnsi="Arial" w:cs="Arial"/>
              </w:rPr>
              <w:t>мл</w:t>
            </w:r>
            <w:r w:rsidR="00284AB7" w:rsidRPr="00284AB7">
              <w:rPr>
                <w:rFonts w:ascii="Arial" w:hAnsi="Arial" w:cs="Arial"/>
              </w:rPr>
              <w:t>,</w:t>
            </w:r>
            <w:r w:rsidR="00284AB7" w:rsidRPr="00284AB7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прекривање пулпе Ца(ОХ)2</w:t>
            </w:r>
          </w:p>
          <w:p w:rsidR="00C24AB9" w:rsidRPr="006430F2" w:rsidRDefault="0015186A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AB9"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2A1295" w:rsidRDefault="0015186A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24AB9">
              <w:rPr>
                <w:rFonts w:ascii="Arial" w:hAnsi="Arial" w:cs="Arial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Гутаперке разне 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 120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Милер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Нерв игле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</w:t>
            </w:r>
            <w:r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3</w:t>
            </w: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Лентуле</w:t>
            </w:r>
            <w:r w:rsidR="0015186A">
              <w:rPr>
                <w:rFonts w:ascii="Arial" w:hAnsi="Arial" w:cs="Arial"/>
                <w:lang w:val="sr-Cyrl-CS"/>
              </w:rPr>
              <w:t xml:space="preserve"> </w:t>
            </w:r>
            <w:r w:rsidRPr="00497902">
              <w:rPr>
                <w:rFonts w:ascii="Arial" w:hAnsi="Arial" w:cs="Arial"/>
                <w:lang w:val="sr-Cyrl-CS"/>
              </w:rPr>
              <w:t xml:space="preserve"> игле</w:t>
            </w:r>
            <w:r w:rsidR="0015186A">
              <w:rPr>
                <w:rFonts w:ascii="Arial" w:hAnsi="Arial" w:cs="Arial"/>
                <w:lang w:val="sr-Cyrl-CS"/>
              </w:rPr>
              <w:t xml:space="preserve">   а4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Компл.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780813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Материјал за дефинитивно пуњење  корена зуба-прах</w:t>
            </w:r>
            <w:r w:rsidR="0015186A">
              <w:rPr>
                <w:rFonts w:ascii="Arial" w:hAnsi="Arial" w:cs="Arial"/>
              </w:rPr>
              <w:t xml:space="preserve"> + течност  14гр</w:t>
            </w:r>
            <w:r w:rsidR="00780813">
              <w:rPr>
                <w:rFonts w:ascii="Arial" w:hAnsi="Arial" w:cs="Arial"/>
              </w:rPr>
              <w:t>+10мл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15186A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86A">
              <w:rPr>
                <w:rFonts w:ascii="Arial" w:hAnsi="Arial" w:cs="Arial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Сисаљке (пак.100 ком.)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Пак</w:t>
            </w:r>
            <w:r w:rsidRPr="00497902">
              <w:rPr>
                <w:rFonts w:ascii="Arial" w:hAnsi="Arial" w:cs="Arial"/>
                <w:lang w:val="sr-Cyrl-CS"/>
              </w:rPr>
              <w:t>/100</w:t>
            </w:r>
          </w:p>
        </w:tc>
        <w:tc>
          <w:tcPr>
            <w:tcW w:w="966" w:type="dxa"/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Паста за привремено затварање кавитета</w:t>
            </w:r>
            <w:r w:rsidR="00284AB7">
              <w:rPr>
                <w:rFonts w:ascii="Arial" w:hAnsi="Arial" w:cs="Arial"/>
              </w:rPr>
              <w:t xml:space="preserve"> </w:t>
            </w:r>
            <w:r w:rsidR="00780813">
              <w:rPr>
                <w:rFonts w:ascii="Arial" w:hAnsi="Arial" w:cs="Arial"/>
              </w:rPr>
              <w:t xml:space="preserve">мин. </w:t>
            </w:r>
            <w:r w:rsidR="00284AB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гр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284AB7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 xml:space="preserve">Тампони (сунђери) за заустављање крварења </w:t>
            </w:r>
          </w:p>
        </w:tc>
        <w:tc>
          <w:tcPr>
            <w:tcW w:w="1193" w:type="dxa"/>
          </w:tcPr>
          <w:p w:rsidR="00C24AB9" w:rsidRPr="00284AB7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66" w:type="dxa"/>
          </w:tcPr>
          <w:p w:rsidR="00C24AB9" w:rsidRPr="00AA5CD3" w:rsidRDefault="00AA5CD3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Ватеролне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кг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Матрице</w:t>
            </w:r>
            <w:r w:rsidRPr="00497902">
              <w:rPr>
                <w:rFonts w:ascii="Arial" w:hAnsi="Arial" w:cs="Arial"/>
                <w:lang w:val="sr-Cyrl-CS"/>
              </w:rPr>
              <w:t xml:space="preserve"> (</w:t>
            </w:r>
            <w:r w:rsidRPr="00497902">
              <w:rPr>
                <w:rFonts w:ascii="Arial" w:hAnsi="Arial" w:cs="Arial"/>
              </w:rPr>
              <w:t>пак. од 12 ком)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пак/12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 xml:space="preserve">Матрице у траци 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пак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Огледалца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</w:rPr>
              <w:t>15</w:t>
            </w:r>
            <w:r w:rsidRPr="00497902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</w:tcPr>
          <w:p w:rsidR="00C24AB9" w:rsidRPr="000443A5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Светлосно- полимеризујући заливач фисура и јамица</w:t>
            </w:r>
            <w:r>
              <w:rPr>
                <w:rFonts w:ascii="Arial" w:hAnsi="Arial" w:cs="Arial"/>
              </w:rPr>
              <w:t xml:space="preserve"> 2мл</w:t>
            </w:r>
          </w:p>
        </w:tc>
        <w:tc>
          <w:tcPr>
            <w:tcW w:w="119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6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35</w:t>
            </w:r>
          </w:p>
        </w:tc>
        <w:tc>
          <w:tcPr>
            <w:tcW w:w="114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Папирне компресе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0443A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Пак/40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c>
          <w:tcPr>
            <w:tcW w:w="855" w:type="dxa"/>
            <w:tcBorders>
              <w:bottom w:val="single" w:sz="4" w:space="0" w:color="auto"/>
            </w:tcBorders>
          </w:tcPr>
          <w:p w:rsidR="00C24AB9" w:rsidRPr="00497902" w:rsidRDefault="00C24AB9" w:rsidP="00C24AB9">
            <w:pPr>
              <w:numPr>
                <w:ilvl w:val="0"/>
                <w:numId w:val="42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ПВЦ чаше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C24AB9" w:rsidRPr="002A1295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Пак/100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gridBefore w:val="2"/>
          <w:wBefore w:w="3290" w:type="dxa"/>
        </w:trPr>
        <w:tc>
          <w:tcPr>
            <w:tcW w:w="2159" w:type="dxa"/>
            <w:gridSpan w:val="2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4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Укупно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3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107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06" w:type="dxa"/>
            <w:tcBorders>
              <w:bottom w:val="nil"/>
              <w:right w:val="nil"/>
            </w:tcBorders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FD6DDD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2715BA" w:rsidRDefault="00C24AB9" w:rsidP="002715B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</w:t>
      </w:r>
      <w:r w:rsidRPr="00DE4210">
        <w:rPr>
          <w:rFonts w:ascii="Arial" w:hAnsi="Arial" w:cs="Arial"/>
        </w:rPr>
        <w:t>____________________________</w:t>
      </w:r>
    </w:p>
    <w:p w:rsidR="00C24AB9" w:rsidRPr="00C24AB9" w:rsidRDefault="00C24AB9" w:rsidP="00C24AB9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C6212F" w:rsidP="00C6212F">
      <w:pPr>
        <w:tabs>
          <w:tab w:val="left" w:pos="4900"/>
        </w:tabs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ab/>
        <w:t>М.П</w:t>
      </w: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6C6B97" w:rsidRPr="00C6212F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C6B97" w:rsidRPr="006C6B97" w:rsidRDefault="006C6B97" w:rsidP="006C6B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0814C0" w:rsidRDefault="000814C0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FD6DDD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   </w:t>
      </w:r>
      <w:r w:rsidR="00C24AB9" w:rsidRPr="00791D73">
        <w:rPr>
          <w:rFonts w:ascii="Arial" w:hAnsi="Arial" w:cs="Arial"/>
          <w:b/>
          <w:bCs/>
          <w:color w:val="000000"/>
          <w:lang w:val="sr-Cyrl-CS"/>
        </w:rPr>
        <w:t>Партија 2. Стоматолошки материјал за протетику и ортодонцију</w:t>
      </w: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Latn-CS"/>
        </w:rPr>
      </w:pPr>
    </w:p>
    <w:tbl>
      <w:tblPr>
        <w:tblW w:w="1145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2351"/>
        <w:gridCol w:w="855"/>
        <w:gridCol w:w="912"/>
        <w:gridCol w:w="1311"/>
        <w:gridCol w:w="1311"/>
        <w:gridCol w:w="798"/>
        <w:gridCol w:w="9"/>
        <w:gridCol w:w="1074"/>
        <w:gridCol w:w="6"/>
        <w:gridCol w:w="1419"/>
      </w:tblGrid>
      <w:tr w:rsidR="00C24AB9" w:rsidRPr="00497902" w:rsidTr="00C24AB9">
        <w:trPr>
          <w:trHeight w:val="1475"/>
        </w:trPr>
        <w:tc>
          <w:tcPr>
            <w:tcW w:w="141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Алигинат 450</w:t>
            </w:r>
            <w:r w:rsidR="00C24AB9" w:rsidRPr="00497902">
              <w:rPr>
                <w:rFonts w:ascii="Arial" w:hAnsi="Arial" w:cs="Arial"/>
                <w:lang w:val="sr-Cyrl-CS"/>
              </w:rPr>
              <w:t xml:space="preserve">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функционалне отиске</w:t>
            </w:r>
          </w:p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140 </w:t>
            </w:r>
            <w:r w:rsidR="00C24AB9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Активатор</w:t>
            </w:r>
            <w:r>
              <w:rPr>
                <w:rFonts w:ascii="Arial" w:hAnsi="Arial" w:cs="Arial"/>
                <w:lang w:val="sr-Cyrl-CS"/>
              </w:rPr>
              <w:t>, 60мл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</w:rPr>
              <w:t>ком</w:t>
            </w:r>
          </w:p>
        </w:tc>
        <w:tc>
          <w:tcPr>
            <w:tcW w:w="912" w:type="dxa"/>
          </w:tcPr>
          <w:p w:rsidR="00C24AB9" w:rsidRPr="00497902" w:rsidRDefault="000F3DC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24AB9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Оптосил кит </w:t>
            </w:r>
            <w:r w:rsidR="0015186A">
              <w:rPr>
                <w:rFonts w:ascii="Arial" w:hAnsi="Arial" w:cs="Arial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rPr>
          <w:trHeight w:val="295"/>
        </w:trPr>
        <w:tc>
          <w:tcPr>
            <w:tcW w:w="1411" w:type="dxa"/>
          </w:tcPr>
          <w:p w:rsidR="00C24AB9" w:rsidRPr="00497902" w:rsidRDefault="00C24AB9" w:rsidP="00C24AB9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Штапићи за вентилни руб</w:t>
            </w:r>
          </w:p>
        </w:tc>
        <w:tc>
          <w:tcPr>
            <w:tcW w:w="855" w:type="dxa"/>
          </w:tcPr>
          <w:p w:rsidR="00C24AB9" w:rsidRPr="00497902" w:rsidRDefault="0015186A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Пак/15</w:t>
            </w:r>
          </w:p>
        </w:tc>
        <w:tc>
          <w:tcPr>
            <w:tcW w:w="91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31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798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83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25" w:type="dxa"/>
            <w:gridSpan w:val="2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24AB9">
        <w:tblPrEx>
          <w:tblLook w:val="0000"/>
        </w:tblPrEx>
        <w:trPr>
          <w:gridBefore w:val="4"/>
          <w:gridAfter w:val="1"/>
          <w:wBefore w:w="5529" w:type="dxa"/>
          <w:wAfter w:w="141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 w:rsidR="00FD6DDD">
        <w:rPr>
          <w:rFonts w:ascii="Arial" w:hAnsi="Arial" w:cs="Arial"/>
          <w:b/>
          <w:bCs/>
          <w:i/>
          <w:iCs/>
          <w:lang w:val="sr-Cyrl-CS"/>
        </w:rPr>
        <w:t xml:space="preserve">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ind w:left="-627" w:firstLine="627"/>
        <w:rPr>
          <w:rFonts w:ascii="Arial" w:hAnsi="Arial" w:cs="Arial"/>
          <w:b/>
          <w:bCs/>
          <w:color w:val="000000"/>
          <w:lang w:val="sr-Cyrl-CS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6212F" w:rsidRPr="0015186A" w:rsidRDefault="00C6212F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D0257" w:rsidRPr="006D0257" w:rsidRDefault="006D0257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P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  </w:t>
      </w:r>
      <w:r>
        <w:rPr>
          <w:rFonts w:ascii="Arial" w:hAnsi="Arial" w:cs="Arial"/>
          <w:b/>
          <w:bCs/>
          <w:color w:val="000000"/>
          <w:lang w:val="sr-Cyrl-CS"/>
        </w:rPr>
        <w:t>Партија 3. Зубна техника – протетика</w:t>
      </w:r>
    </w:p>
    <w:p w:rsidR="00C24AB9" w:rsidRPr="002515B3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2715BA" w:rsidRDefault="002715BA" w:rsidP="00C24AB9">
      <w:pPr>
        <w:tabs>
          <w:tab w:val="left" w:pos="820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820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0571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52"/>
        <w:gridCol w:w="1275"/>
        <w:gridCol w:w="851"/>
        <w:gridCol w:w="779"/>
        <w:gridCol w:w="1260"/>
        <w:gridCol w:w="684"/>
        <w:gridCol w:w="7"/>
        <w:gridCol w:w="1019"/>
        <w:gridCol w:w="9"/>
        <w:gridCol w:w="1442"/>
      </w:tblGrid>
      <w:tr w:rsidR="00C24AB9" w:rsidRPr="00497902" w:rsidTr="0096156E">
        <w:trPr>
          <w:trHeight w:val="1431"/>
        </w:trPr>
        <w:tc>
          <w:tcPr>
            <w:tcW w:w="693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55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D64E00">
        <w:trPr>
          <w:trHeight w:val="74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Бимстајн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D64E00">
        <w:trPr>
          <w:trHeight w:val="140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15186A" w:rsidRDefault="00437C0D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  <w:lang w:val="sr-Cyrl-CS"/>
              </w:rPr>
              <w:t>Базне плоче горње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437C0D">
              <w:rPr>
                <w:rFonts w:ascii="Arial" w:hAnsi="Arial" w:cs="Arial"/>
              </w:rPr>
              <w:t xml:space="preserve"> a12,</w:t>
            </w:r>
            <w:r w:rsidRPr="00437C0D">
              <w:rPr>
                <w:rFonts w:ascii="Arial" w:hAnsi="Arial" w:cs="Arial"/>
                <w:lang w:val="sr-Cyrl-CS"/>
              </w:rPr>
              <w:t xml:space="preserve"> </w:t>
            </w:r>
          </w:p>
          <w:p w:rsidR="0015186A" w:rsidRPr="0015186A" w:rsidRDefault="00D64E00" w:rsidP="0015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(шелак)</w:t>
            </w:r>
          </w:p>
          <w:p w:rsidR="00437C0D" w:rsidRPr="0015186A" w:rsidRDefault="00437C0D" w:rsidP="0015186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37C0D" w:rsidRDefault="00C24AB9" w:rsidP="00437C0D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15186A" w:rsidRDefault="00C24AB9" w:rsidP="0015186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0</w:t>
            </w: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P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437C0D" w:rsidRDefault="00437C0D" w:rsidP="00437C0D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37C0D" w:rsidRDefault="00C24AB9" w:rsidP="0015186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15186A" w:rsidRPr="00497902" w:rsidTr="00C06808">
        <w:trPr>
          <w:trHeight w:val="234"/>
        </w:trPr>
        <w:tc>
          <w:tcPr>
            <w:tcW w:w="693" w:type="dxa"/>
            <w:vAlign w:val="center"/>
          </w:tcPr>
          <w:p w:rsidR="0015186A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15186A" w:rsidRDefault="0015186A" w:rsidP="0015186A">
            <w:pPr>
              <w:rPr>
                <w:rFonts w:ascii="Arial" w:hAnsi="Arial" w:cs="Arial"/>
              </w:rPr>
            </w:pPr>
            <w:r w:rsidRPr="00437C0D">
              <w:rPr>
                <w:rFonts w:ascii="Arial" w:hAnsi="Arial" w:cs="Arial"/>
              </w:rPr>
              <w:t>Базн</w:t>
            </w:r>
            <w:r>
              <w:rPr>
                <w:rFonts w:ascii="Arial" w:hAnsi="Arial" w:cs="Arial"/>
              </w:rPr>
              <w:t xml:space="preserve">е плоче доње а12, </w:t>
            </w:r>
          </w:p>
          <w:p w:rsidR="0015186A" w:rsidRPr="006D0257" w:rsidRDefault="00D64E00" w:rsidP="0015186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(шелак)</w:t>
            </w:r>
          </w:p>
        </w:tc>
        <w:tc>
          <w:tcPr>
            <w:tcW w:w="1275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15186A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15186A" w:rsidRPr="00497902" w:rsidRDefault="0015186A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34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6D0257" w:rsidRDefault="006D0257" w:rsidP="00D64E00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прах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Пак/50</w:t>
            </w:r>
            <w:r w:rsidR="00C24AB9" w:rsidRPr="00497902">
              <w:rPr>
                <w:rFonts w:ascii="Arial" w:hAnsi="Arial" w:cs="Arial"/>
                <w:lang w:val="sr-Cyrl-CS"/>
              </w:rPr>
              <w:t>0гр.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6D0257" w:rsidRDefault="006D0257" w:rsidP="00D64E00">
            <w:pPr>
              <w:rPr>
                <w:rFonts w:ascii="Arial" w:hAnsi="Arial" w:cs="Arial"/>
                <w:lang w:val="sr-Cyrl-CS"/>
              </w:rPr>
            </w:pPr>
            <w:r w:rsidRPr="006D0257">
              <w:rPr>
                <w:rFonts w:ascii="Arial" w:hAnsi="Arial" w:cs="Arial"/>
                <w:lang w:val="sr-Cyrl-CS"/>
              </w:rPr>
              <w:t xml:space="preserve">Топлополимеризујући </w:t>
            </w:r>
            <w:r w:rsidR="00C24AB9" w:rsidRPr="006D0257">
              <w:rPr>
                <w:rFonts w:ascii="Arial" w:hAnsi="Arial" w:cs="Arial"/>
                <w:lang w:val="sr-Cyrl-CS"/>
              </w:rPr>
              <w:t>Акрилат за протезе течност</w:t>
            </w:r>
          </w:p>
        </w:tc>
        <w:tc>
          <w:tcPr>
            <w:tcW w:w="1275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Пак/5</w:t>
            </w:r>
            <w:r w:rsidR="00C24AB9" w:rsidRPr="00497902">
              <w:rPr>
                <w:rFonts w:ascii="Arial" w:hAnsi="Arial" w:cs="Arial"/>
                <w:lang w:val="sr-Cyrl-CS"/>
              </w:rPr>
              <w:t>00мл</w:t>
            </w:r>
          </w:p>
        </w:tc>
        <w:tc>
          <w:tcPr>
            <w:tcW w:w="851" w:type="dxa"/>
          </w:tcPr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7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Борери разни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Црне четке троредне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418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Четке од јеленске коже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Дијамант шајбна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III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437C0D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Изолак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0F3DC7" w:rsidP="000F3DC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Мрежица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Мандрел за шмирглу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821EA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Паста за полирање протеза тврда</w:t>
            </w:r>
            <w:r w:rsidR="00EB7694">
              <w:rPr>
                <w:rFonts w:ascii="Arial" w:hAnsi="Arial" w:cs="Arial"/>
              </w:rPr>
              <w:t>-бела 20</w:t>
            </w:r>
            <w:r w:rsidR="00821EA2">
              <w:rPr>
                <w:rFonts w:ascii="Arial" w:hAnsi="Arial" w:cs="Arial"/>
              </w:rPr>
              <w:t>0gr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прах</w:t>
            </w:r>
            <w:r w:rsidR="006D0257">
              <w:rPr>
                <w:rFonts w:ascii="Arial" w:hAnsi="Arial" w:cs="Arial"/>
                <w:lang w:val="sr-Cyrl-CS"/>
              </w:rPr>
              <w:t xml:space="preserve"> 1000гр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6D025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индивидуалне кашике течност</w:t>
            </w:r>
            <w:r w:rsidR="006D0257">
              <w:rPr>
                <w:rFonts w:ascii="Arial" w:hAnsi="Arial" w:cs="Arial"/>
                <w:lang w:val="sr-Cyrl-CS"/>
              </w:rPr>
              <w:t xml:space="preserve">  500мл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6D0257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   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  <w:r w:rsidR="000F3DC7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Роза восак</w:t>
            </w:r>
            <w:r>
              <w:rPr>
                <w:rFonts w:ascii="Arial" w:hAnsi="Arial" w:cs="Arial"/>
                <w:lang w:val="sr-Cyrl-CS"/>
              </w:rPr>
              <w:t>,500гр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50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69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за лепљење</w:t>
            </w:r>
            <w:r w:rsidR="0096156E">
              <w:rPr>
                <w:rFonts w:ascii="Arial" w:hAnsi="Arial" w:cs="Arial"/>
                <w:lang w:val="sr-Cyrl-CS"/>
              </w:rPr>
              <w:t xml:space="preserve"> </w:t>
            </w:r>
            <w:r w:rsidR="00D47C3A">
              <w:rPr>
                <w:rFonts w:ascii="Arial" w:hAnsi="Arial" w:cs="Arial"/>
                <w:lang w:val="sr-Cyrl-CS"/>
              </w:rPr>
              <w:t>100</w:t>
            </w:r>
            <w:r w:rsidR="00EB7694">
              <w:rPr>
                <w:rFonts w:ascii="Arial" w:hAnsi="Arial" w:cs="Arial"/>
                <w:lang w:val="sr-Cyrl-CS"/>
              </w:rPr>
              <w:t>гр</w:t>
            </w:r>
          </w:p>
        </w:tc>
        <w:tc>
          <w:tcPr>
            <w:tcW w:w="1275" w:type="dxa"/>
          </w:tcPr>
          <w:p w:rsidR="00C24AB9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</w:t>
            </w:r>
            <w:r w:rsidR="00C24AB9" w:rsidRPr="00497902">
              <w:rPr>
                <w:rFonts w:ascii="Arial" w:hAnsi="Arial" w:cs="Arial"/>
                <w:lang w:val="sr-Cyrl-CS"/>
              </w:rPr>
              <w:t>ак</w:t>
            </w:r>
          </w:p>
        </w:tc>
        <w:tc>
          <w:tcPr>
            <w:tcW w:w="851" w:type="dxa"/>
          </w:tcPr>
          <w:p w:rsidR="00C24AB9" w:rsidRPr="00497902" w:rsidRDefault="00D47C3A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693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lastRenderedPageBreak/>
              <w:t>1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Pr="00AA5CD3" w:rsidRDefault="00D64E00" w:rsidP="00D64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Жица за кукице 0,7 мм, котур/25м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C24AB9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D64E00" w:rsidRPr="00497902" w:rsidTr="00C06808">
        <w:trPr>
          <w:trHeight w:val="226"/>
        </w:trPr>
        <w:tc>
          <w:tcPr>
            <w:tcW w:w="693" w:type="dxa"/>
            <w:vAlign w:val="center"/>
          </w:tcPr>
          <w:p w:rsidR="00D64E00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20</w:t>
            </w:r>
          </w:p>
        </w:tc>
        <w:tc>
          <w:tcPr>
            <w:tcW w:w="2552" w:type="dxa"/>
          </w:tcPr>
          <w:p w:rsidR="00D64E00" w:rsidRDefault="00D64E00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Жица за кукице 0,8 мм, котур/20м</w:t>
            </w:r>
          </w:p>
        </w:tc>
        <w:tc>
          <w:tcPr>
            <w:tcW w:w="1275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D64E00" w:rsidRPr="00497902" w:rsidRDefault="00D64E00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D64E00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21</w:t>
            </w:r>
          </w:p>
        </w:tc>
        <w:tc>
          <w:tcPr>
            <w:tcW w:w="2552" w:type="dxa"/>
          </w:tcPr>
          <w:p w:rsidR="00C24AB9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Акрилатни з</w:t>
            </w:r>
            <w:r w:rsidR="00C24AB9" w:rsidRPr="00497902">
              <w:rPr>
                <w:rFonts w:ascii="Arial" w:hAnsi="Arial" w:cs="Arial"/>
                <w:lang w:val="sr-Cyrl-CS"/>
              </w:rPr>
              <w:t>уби</w:t>
            </w:r>
            <w:r>
              <w:rPr>
                <w:rFonts w:ascii="Arial" w:hAnsi="Arial" w:cs="Arial"/>
                <w:lang w:val="sr-Cyrl-CS"/>
              </w:rPr>
              <w:t>, умрежени-флуоресцентни,</w:t>
            </w:r>
          </w:p>
          <w:p w:rsidR="00C24AB9" w:rsidRPr="006A5B7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комадно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11000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Маса за улагање </w:t>
            </w:r>
            <w:r w:rsidRPr="00497902">
              <w:rPr>
                <w:rFonts w:ascii="Arial" w:hAnsi="Arial" w:cs="Arial"/>
                <w:lang w:val="sr-Latn-CS"/>
              </w:rPr>
              <w:t>wisila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Графитне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Керамичке тигле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Песак за пескарење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0F3DC7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6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Восак и жици</w:t>
            </w:r>
            <w:r>
              <w:rPr>
                <w:rFonts w:ascii="Arial" w:hAnsi="Arial" w:cs="Arial"/>
                <w:lang w:val="sr-Cyrl-CS"/>
              </w:rPr>
              <w:t>,250гр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котур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65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7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Желатин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8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8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Воштани профили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Мрежасти и плочасти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174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9</w:t>
            </w:r>
          </w:p>
        </w:tc>
        <w:tc>
          <w:tcPr>
            <w:tcW w:w="2552" w:type="dxa"/>
          </w:tcPr>
          <w:p w:rsidR="00C24AB9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Воштане кукице</w:t>
            </w: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Бонихард и обухватне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96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30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Течност за овоштавање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лит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41"/>
        </w:trPr>
        <w:tc>
          <w:tcPr>
            <w:tcW w:w="693" w:type="dxa"/>
            <w:vAlign w:val="center"/>
          </w:tcPr>
          <w:p w:rsidR="00C24AB9" w:rsidRPr="00497902" w:rsidRDefault="00D64E00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31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Тврди гипс </w:t>
            </w:r>
            <w:r w:rsidRPr="00497902">
              <w:rPr>
                <w:rFonts w:ascii="Arial" w:hAnsi="Arial" w:cs="Arial"/>
                <w:lang w:val="sr-Latn-CS"/>
              </w:rPr>
              <w:t xml:space="preserve">IV </w:t>
            </w:r>
            <w:r w:rsidRPr="00497902">
              <w:rPr>
                <w:rFonts w:ascii="Arial" w:hAnsi="Arial" w:cs="Arial"/>
                <w:lang w:val="sr-Cyrl-CS"/>
              </w:rPr>
              <w:t>класе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кг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77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протезе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10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C06808">
        <w:trPr>
          <w:trHeight w:val="226"/>
        </w:trPr>
        <w:tc>
          <w:tcPr>
            <w:tcW w:w="693" w:type="dxa"/>
            <w:vAlign w:val="center"/>
          </w:tcPr>
          <w:p w:rsidR="00C24AB9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55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Фрезери</w:t>
            </w:r>
          </w:p>
        </w:tc>
        <w:tc>
          <w:tcPr>
            <w:tcW w:w="127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24AB9" w:rsidRPr="00497902" w:rsidRDefault="00EA6EE5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</w:p>
        </w:tc>
        <w:tc>
          <w:tcPr>
            <w:tcW w:w="77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0F3DC7" w:rsidRPr="00497902" w:rsidTr="00C06808">
        <w:trPr>
          <w:trHeight w:val="226"/>
        </w:trPr>
        <w:tc>
          <w:tcPr>
            <w:tcW w:w="693" w:type="dxa"/>
            <w:vAlign w:val="center"/>
          </w:tcPr>
          <w:p w:rsidR="000F3DC7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4</w:t>
            </w:r>
          </w:p>
        </w:tc>
        <w:tc>
          <w:tcPr>
            <w:tcW w:w="2552" w:type="dxa"/>
          </w:tcPr>
          <w:p w:rsidR="000F3DC7" w:rsidRPr="00821EA2" w:rsidRDefault="0096156E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</w:t>
            </w:r>
            <w:r w:rsidR="00C06808">
              <w:rPr>
                <w:rFonts w:ascii="Arial" w:hAnsi="Arial" w:cs="Arial"/>
                <w:lang w:val="sr-Cyrl-CS"/>
              </w:rPr>
              <w:t xml:space="preserve"> прах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gr</w:t>
            </w:r>
          </w:p>
        </w:tc>
        <w:tc>
          <w:tcPr>
            <w:tcW w:w="1275" w:type="dxa"/>
          </w:tcPr>
          <w:p w:rsidR="000F3DC7" w:rsidRPr="00497902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0F3DC7" w:rsidRPr="00497902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96156E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0F3DC7" w:rsidRPr="00497902" w:rsidRDefault="000F3DC7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C06808">
        <w:trPr>
          <w:trHeight w:val="226"/>
        </w:trPr>
        <w:tc>
          <w:tcPr>
            <w:tcW w:w="693" w:type="dxa"/>
            <w:vAlign w:val="center"/>
          </w:tcPr>
          <w:p w:rsidR="00C06808" w:rsidRPr="00497902" w:rsidRDefault="00C06808" w:rsidP="00C06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  <w:r w:rsidR="00D64E00">
              <w:rPr>
                <w:rFonts w:ascii="Arial" w:hAnsi="Arial" w:cs="Arial"/>
                <w:bCs/>
                <w:color w:val="000000"/>
                <w:lang w:val="sr-Cyrl-CS"/>
              </w:rPr>
              <w:t>5</w:t>
            </w:r>
          </w:p>
        </w:tc>
        <w:tc>
          <w:tcPr>
            <w:tcW w:w="2552" w:type="dxa"/>
          </w:tcPr>
          <w:p w:rsidR="00C06808" w:rsidRPr="00821EA2" w:rsidRDefault="00C06808" w:rsidP="00821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Самовезујући акрилат за репаратуре течност</w:t>
            </w:r>
            <w:r w:rsidR="00EB7694">
              <w:rPr>
                <w:rFonts w:ascii="Arial" w:hAnsi="Arial" w:cs="Arial"/>
              </w:rPr>
              <w:t xml:space="preserve"> a 250</w:t>
            </w:r>
            <w:r w:rsidR="00821EA2">
              <w:rPr>
                <w:rFonts w:ascii="Arial" w:hAnsi="Arial" w:cs="Arial"/>
              </w:rPr>
              <w:t>ml</w:t>
            </w:r>
          </w:p>
        </w:tc>
        <w:tc>
          <w:tcPr>
            <w:tcW w:w="1275" w:type="dxa"/>
          </w:tcPr>
          <w:p w:rsidR="00C06808" w:rsidRDefault="00C06808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51" w:type="dxa"/>
          </w:tcPr>
          <w:p w:rsidR="00C06808" w:rsidRDefault="00EB7694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  <w:r w:rsidR="00C06808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77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19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51" w:type="dxa"/>
            <w:gridSpan w:val="2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06808" w:rsidRPr="00497902" w:rsidTr="0096156E">
        <w:tblPrEx>
          <w:tblLook w:val="0000"/>
        </w:tblPrEx>
        <w:trPr>
          <w:gridBefore w:val="4"/>
          <w:gridAfter w:val="1"/>
          <w:wBefore w:w="5371" w:type="dxa"/>
          <w:wAfter w:w="1442" w:type="dxa"/>
          <w:trHeight w:val="290"/>
        </w:trPr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C06808" w:rsidRPr="00497902" w:rsidRDefault="00C06808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03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6808" w:rsidRPr="00497902" w:rsidRDefault="00C06808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261FE1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tabs>
          <w:tab w:val="left" w:pos="9747"/>
        </w:tabs>
        <w:autoSpaceDE w:val="0"/>
        <w:autoSpaceDN w:val="0"/>
        <w:adjustRightInd w:val="0"/>
        <w:ind w:right="-1267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/>
    <w:p w:rsidR="00C24AB9" w:rsidRDefault="00C24AB9" w:rsidP="00C24AB9"/>
    <w:p w:rsidR="00C24AB9" w:rsidRDefault="00C24AB9" w:rsidP="00C24AB9"/>
    <w:p w:rsidR="00C24AB9" w:rsidRDefault="00C24AB9" w:rsidP="00C24AB9"/>
    <w:p w:rsidR="00C24AB9" w:rsidRPr="00272563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p w:rsidR="0096156E" w:rsidRPr="006C6B97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6156E" w:rsidRDefault="0096156E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24AB9">
        <w:rPr>
          <w:rFonts w:ascii="Arial" w:hAnsi="Arial" w:cs="Arial"/>
          <w:b/>
          <w:bCs/>
          <w:color w:val="000000"/>
          <w:lang w:val="sr-Cyrl-CS"/>
        </w:rPr>
        <w:t>Партија 4.  Зубна техника – ортодонција</w:t>
      </w: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прах</w:t>
            </w:r>
            <w:r w:rsidR="00C06808">
              <w:rPr>
                <w:rFonts w:ascii="Arial" w:hAnsi="Arial" w:cs="Arial"/>
                <w:lang w:val="sr-Cyrl-CS"/>
              </w:rPr>
              <w:t>, 700 гр.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Самовезујући акрилат за орт.апарате течност</w:t>
            </w:r>
            <w:r w:rsidR="00C06808">
              <w:rPr>
                <w:rFonts w:ascii="Arial" w:hAnsi="Arial" w:cs="Arial"/>
                <w:lang w:val="sr-Cyrl-CS"/>
              </w:rPr>
              <w:t>, 500мл.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</w:rPr>
            </w:pPr>
          </w:p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Ортодонтске бравице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96156E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C24AB9"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  <w:r w:rsidR="008555F2">
        <w:rPr>
          <w:rFonts w:ascii="Arial" w:hAnsi="Arial" w:cs="Arial"/>
        </w:rPr>
        <w:t xml:space="preserve">     </w:t>
      </w:r>
    </w:p>
    <w:p w:rsidR="00C24AB9" w:rsidRPr="00DE4210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Pr="00DB4A28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Pr="006C6B97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8555F2" w:rsidP="00C24AB9">
      <w:p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</w:t>
      </w:r>
      <w:r w:rsidR="00336C27">
        <w:rPr>
          <w:rFonts w:ascii="Arial" w:hAnsi="Arial" w:cs="Arial"/>
          <w:b/>
          <w:bCs/>
          <w:lang w:val="sr-Cyrl-CS"/>
        </w:rPr>
        <w:t>Партија 5</w:t>
      </w:r>
      <w:r w:rsidR="00C24AB9">
        <w:rPr>
          <w:rFonts w:ascii="Arial" w:hAnsi="Arial" w:cs="Arial"/>
          <w:b/>
          <w:bCs/>
          <w:lang w:val="sr-Cyrl-CS"/>
        </w:rPr>
        <w:t>. Стоматологија - РТГ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2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Фи</w:t>
            </w:r>
            <w:r w:rsidRPr="00497902">
              <w:rPr>
                <w:rFonts w:ascii="Arial" w:hAnsi="Arial" w:cs="Arial"/>
                <w:lang w:val="sr-Latn-CS"/>
              </w:rPr>
              <w:t>x</w:t>
            </w:r>
            <w:r w:rsidRPr="00497902">
              <w:rPr>
                <w:rFonts w:ascii="Arial" w:hAnsi="Arial" w:cs="Arial"/>
                <w:lang w:val="sr-Cyrl-CS"/>
              </w:rPr>
              <w:t>ир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 xml:space="preserve">   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c>
          <w:tcPr>
            <w:tcW w:w="1099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3</w:t>
            </w:r>
          </w:p>
        </w:tc>
        <w:tc>
          <w:tcPr>
            <w:tcW w:w="2372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Развијач</w:t>
            </w:r>
            <w:r>
              <w:rPr>
                <w:rFonts w:ascii="Arial" w:hAnsi="Arial" w:cs="Arial"/>
                <w:lang w:val="sr-Cyrl-CS"/>
              </w:rPr>
              <w:t>, готов раствор</w:t>
            </w:r>
          </w:p>
        </w:tc>
        <w:tc>
          <w:tcPr>
            <w:tcW w:w="855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мл</w:t>
            </w:r>
          </w:p>
        </w:tc>
        <w:tc>
          <w:tcPr>
            <w:tcW w:w="684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Pr="00497902">
              <w:rPr>
                <w:rFonts w:ascii="Arial" w:hAnsi="Arial" w:cs="Arial"/>
                <w:lang w:val="sr-Cyrl-CS"/>
              </w:rPr>
              <w:t>00</w:t>
            </w: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C24AB9" w:rsidRPr="00497902" w:rsidTr="004D5A2A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C24AB9" w:rsidRPr="00497902" w:rsidRDefault="00C24AB9" w:rsidP="004D5A2A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0814C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88453F">
      <w:pPr>
        <w:tabs>
          <w:tab w:val="left" w:pos="92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55F2" w:rsidRPr="008555F2" w:rsidRDefault="008555F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ab/>
      </w: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6B97" w:rsidRPr="006C6B97" w:rsidRDefault="006C6B97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4AB9" w:rsidRDefault="00C24AB9" w:rsidP="00C24AB9">
      <w:pPr>
        <w:tabs>
          <w:tab w:val="left" w:pos="405"/>
        </w:tabs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</w:p>
    <w:p w:rsidR="00C24AB9" w:rsidRDefault="008555F2" w:rsidP="008555F2">
      <w:pPr>
        <w:tabs>
          <w:tab w:val="left" w:pos="405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</w:t>
      </w:r>
      <w:r w:rsidR="00336C27">
        <w:rPr>
          <w:rFonts w:ascii="Arial" w:hAnsi="Arial" w:cs="Arial"/>
          <w:b/>
          <w:bCs/>
          <w:lang w:val="sr-Cyrl-CS"/>
        </w:rPr>
        <w:t>Партија 6</w:t>
      </w:r>
      <w:r w:rsidR="00C24AB9">
        <w:rPr>
          <w:rFonts w:ascii="Arial" w:hAnsi="Arial" w:cs="Arial"/>
          <w:b/>
          <w:bCs/>
          <w:lang w:val="sr-Cyrl-CS"/>
        </w:rPr>
        <w:t>. Стоматологија - ендодонција</w:t>
      </w: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8555F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lang w:val="sr-Cyrl-CS"/>
        </w:rPr>
      </w:pPr>
    </w:p>
    <w:tbl>
      <w:tblPr>
        <w:tblW w:w="1105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021"/>
        <w:gridCol w:w="1260"/>
        <w:gridCol w:w="684"/>
        <w:gridCol w:w="7"/>
        <w:gridCol w:w="1475"/>
        <w:gridCol w:w="1482"/>
      </w:tblGrid>
      <w:tr w:rsidR="00C24AB9" w:rsidRPr="00497902" w:rsidTr="008555F2">
        <w:trPr>
          <w:trHeight w:val="1650"/>
        </w:trPr>
        <w:tc>
          <w:tcPr>
            <w:tcW w:w="919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</w:t>
            </w:r>
            <w:r w:rsidRPr="00497902">
              <w:rPr>
                <w:rFonts w:ascii="Arial" w:hAnsi="Arial" w:cs="Arial"/>
                <w:bCs/>
                <w:color w:val="000000"/>
              </w:rPr>
              <w:t>.</w:t>
            </w:r>
            <w:r w:rsidRPr="00497902">
              <w:rPr>
                <w:rFonts w:ascii="Arial" w:hAnsi="Arial" w:cs="Arial"/>
                <w:bCs/>
                <w:color w:val="000000"/>
                <w:lang w:val="sr-Cyrl-CS"/>
              </w:rPr>
              <w:t xml:space="preserve"> 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27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260" w:type="dxa"/>
          </w:tcPr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C24AB9" w:rsidRPr="00497902" w:rsidRDefault="00C24AB9" w:rsidP="004D5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произвођача</w:t>
            </w:r>
          </w:p>
          <w:p w:rsidR="00C24AB9" w:rsidRPr="00497902" w:rsidRDefault="00C24AB9" w:rsidP="004D5A2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361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1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Шајбне за полирање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4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34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2</w:t>
            </w:r>
          </w:p>
        </w:tc>
        <w:tc>
          <w:tcPr>
            <w:tcW w:w="2271" w:type="dxa"/>
          </w:tcPr>
          <w:p w:rsidR="00C24AB9" w:rsidRPr="00497902" w:rsidRDefault="00C06808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Јодоформ штрајфна 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497902" w:rsidRDefault="00D64E00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lang w:val="sr-Cyrl-CS"/>
              </w:rPr>
              <w:t>3</w:t>
            </w:r>
          </w:p>
        </w:tc>
        <w:tc>
          <w:tcPr>
            <w:tcW w:w="2271" w:type="dxa"/>
          </w:tcPr>
          <w:p w:rsidR="00C24AB9" w:rsidRPr="0071397F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Држач матрице</w:t>
            </w:r>
            <w:r w:rsidR="0071397F">
              <w:rPr>
                <w:rFonts w:ascii="Arial" w:hAnsi="Arial" w:cs="Arial"/>
                <w:lang w:val="sr-Cyrl-CS"/>
              </w:rPr>
              <w:t xml:space="preserve"> (</w:t>
            </w:r>
            <w:r w:rsidR="0071397F">
              <w:rPr>
                <w:rFonts w:ascii="Arial" w:hAnsi="Arial" w:cs="Arial"/>
              </w:rPr>
              <w:t>ivory)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71397F" w:rsidRDefault="0071397F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8555F2">
        <w:trPr>
          <w:trHeight w:val="226"/>
        </w:trPr>
        <w:tc>
          <w:tcPr>
            <w:tcW w:w="919" w:type="dxa"/>
          </w:tcPr>
          <w:p w:rsidR="0071397F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271" w:type="dxa"/>
          </w:tcPr>
          <w:p w:rsidR="0071397F" w:rsidRPr="0071397F" w:rsidRDefault="0071397F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Држач матрице (циркуларни)</w:t>
            </w:r>
          </w:p>
        </w:tc>
        <w:tc>
          <w:tcPr>
            <w:tcW w:w="1076" w:type="dxa"/>
          </w:tcPr>
          <w:p w:rsidR="0071397F" w:rsidRPr="00497902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71397F" w:rsidRDefault="0071397F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021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71397F" w:rsidRPr="00497902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71397F" w:rsidRDefault="0071397F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Четкице за бонд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Пак/50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271" w:type="dxa"/>
          </w:tcPr>
          <w:p w:rsidR="00C24AB9" w:rsidRDefault="00C24AB9" w:rsidP="004D5A2A">
            <w:pPr>
              <w:rPr>
                <w:rFonts w:ascii="Arial" w:hAnsi="Arial" w:cs="Arial"/>
              </w:rPr>
            </w:pPr>
            <w:r w:rsidRPr="00497902">
              <w:rPr>
                <w:rFonts w:ascii="Arial" w:hAnsi="Arial" w:cs="Arial"/>
                <w:lang w:val="sr-Cyrl-CS"/>
              </w:rPr>
              <w:t>Папирни поени</w:t>
            </w:r>
          </w:p>
          <w:p w:rsidR="00C24AB9" w:rsidRPr="00DB4A28" w:rsidRDefault="00C24AB9" w:rsidP="004D5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a200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Пак/6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Стаклена плочица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Kerr igle flexi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</w:t>
            </w: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EA6EE5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271" w:type="dxa"/>
          </w:tcPr>
          <w:p w:rsidR="00C24AB9" w:rsidRPr="00497902" w:rsidRDefault="00C24AB9" w:rsidP="004D5A2A">
            <w:pPr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Парапулпарни кочићи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Пак/5</w:t>
            </w:r>
          </w:p>
        </w:tc>
        <w:tc>
          <w:tcPr>
            <w:tcW w:w="863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Latn-CS"/>
              </w:rPr>
            </w:pPr>
            <w:r w:rsidRPr="00497902">
              <w:rPr>
                <w:rFonts w:ascii="Arial" w:hAnsi="Arial" w:cs="Arial"/>
                <w:lang w:val="sr-Latn-CS"/>
              </w:rPr>
              <w:t>2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rPr>
          <w:trHeight w:val="226"/>
        </w:trPr>
        <w:tc>
          <w:tcPr>
            <w:tcW w:w="919" w:type="dxa"/>
          </w:tcPr>
          <w:p w:rsidR="00C24AB9" w:rsidRPr="00EA6EE5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A6EE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271" w:type="dxa"/>
          </w:tcPr>
          <w:p w:rsidR="00C24AB9" w:rsidRPr="00497902" w:rsidRDefault="009922EB" w:rsidP="004D5A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Самонагризајући </w:t>
            </w:r>
            <w:r>
              <w:rPr>
                <w:rFonts w:ascii="Arial" w:hAnsi="Arial" w:cs="Arial"/>
              </w:rPr>
              <w:t>т</w:t>
            </w:r>
            <w:r w:rsidR="00C24AB9">
              <w:rPr>
                <w:rFonts w:ascii="Arial" w:hAnsi="Arial" w:cs="Arial"/>
                <w:lang w:val="sr-Cyrl-CS"/>
              </w:rPr>
              <w:t>ечни композит,2гр</w:t>
            </w:r>
          </w:p>
        </w:tc>
        <w:tc>
          <w:tcPr>
            <w:tcW w:w="1076" w:type="dxa"/>
          </w:tcPr>
          <w:p w:rsidR="00C24AB9" w:rsidRPr="00497902" w:rsidRDefault="00C24AB9" w:rsidP="004D5A2A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Пак</w:t>
            </w:r>
          </w:p>
        </w:tc>
        <w:tc>
          <w:tcPr>
            <w:tcW w:w="863" w:type="dxa"/>
          </w:tcPr>
          <w:p w:rsidR="00C24AB9" w:rsidRPr="00CC6A36" w:rsidRDefault="00C24AB9" w:rsidP="004D5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1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75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C24AB9" w:rsidRPr="00497902" w:rsidTr="008555F2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Укупно</w:t>
            </w:r>
          </w:p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260" w:type="dxa"/>
          </w:tcPr>
          <w:p w:rsidR="00C24AB9" w:rsidRPr="00497902" w:rsidRDefault="00C24AB9" w:rsidP="004D5A2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4AB9" w:rsidRPr="00497902" w:rsidRDefault="00C24AB9" w:rsidP="004D5A2A">
            <w:pPr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24AB9" w:rsidRPr="00DE4210">
        <w:rPr>
          <w:rFonts w:ascii="Arial" w:hAnsi="Arial" w:cs="Arial"/>
        </w:rPr>
        <w:t xml:space="preserve">Место и датум: </w:t>
      </w:r>
      <w:r w:rsidR="00C24AB9"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="00C24AB9" w:rsidRPr="00DE4210">
        <w:rPr>
          <w:rFonts w:ascii="Arial" w:hAnsi="Arial" w:cs="Arial"/>
        </w:rPr>
        <w:t>Потпис овлашћеног лица:</w:t>
      </w:r>
    </w:p>
    <w:p w:rsidR="00C24AB9" w:rsidRPr="00DE4210" w:rsidRDefault="008555F2" w:rsidP="00C24A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="00C24AB9" w:rsidRPr="00DE4210">
        <w:rPr>
          <w:rFonts w:ascii="Arial" w:hAnsi="Arial" w:cs="Arial"/>
          <w:b/>
          <w:bCs/>
          <w:i/>
          <w:iCs/>
        </w:rPr>
        <w:t>______________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C24AB9"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="00C24AB9" w:rsidRPr="00DE4210">
        <w:rPr>
          <w:rFonts w:ascii="Arial" w:hAnsi="Arial" w:cs="Arial"/>
          <w:b/>
          <w:bCs/>
          <w:i/>
          <w:iCs/>
        </w:rPr>
        <w:t xml:space="preserve"> </w:t>
      </w:r>
      <w:r w:rsidR="00C24AB9" w:rsidRPr="00DE4210">
        <w:rPr>
          <w:rFonts w:ascii="Arial" w:hAnsi="Arial" w:cs="Arial"/>
        </w:rPr>
        <w:t>_____________________________</w:t>
      </w: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6212F" w:rsidRDefault="00C6212F" w:rsidP="00C24AB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24AB9" w:rsidRPr="00DE4210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Default="006C6B9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B0DE2" w:rsidRPr="002B0DE2" w:rsidRDefault="002B0DE2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6B97" w:rsidRPr="006C6B97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lang w:val="sr-Cyrl-CS"/>
        </w:rPr>
        <w:t>Партија 7. Стоматологија-Хлорфенол</w:t>
      </w:r>
    </w:p>
    <w:p w:rsidR="00336C27" w:rsidRDefault="00336C27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336C27" w:rsidRDefault="00336C27" w:rsidP="00336C27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(хлорфенол)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24AB9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C24AB9" w:rsidRDefault="00C24AB9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  Партија 8. Стоматологија- </w:t>
      </w:r>
      <w:r>
        <w:rPr>
          <w:rFonts w:ascii="Arial" w:hAnsi="Arial" w:cs="Arial"/>
          <w:b/>
          <w:bCs/>
        </w:rPr>
        <w:t>Цхлумски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дезинфекцију коренског канала (цхлумски)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Pr="00497902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Партија 9. Стоматологија-Раствор за флуоризацију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2B0DE2" w:rsidRPr="00497902" w:rsidRDefault="002B0DE2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B0DE2" w:rsidRPr="00497902" w:rsidRDefault="002B0DE2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2B0DE2" w:rsidRPr="00497902" w:rsidTr="00BD5163">
        <w:tc>
          <w:tcPr>
            <w:tcW w:w="1099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2B0DE2" w:rsidRPr="00497902" w:rsidRDefault="002B0DE2" w:rsidP="002B0DE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Раствор за заштиту зуба од каријеса са флуором</w:t>
            </w:r>
          </w:p>
        </w:tc>
        <w:tc>
          <w:tcPr>
            <w:tcW w:w="855" w:type="dxa"/>
          </w:tcPr>
          <w:p w:rsidR="002B0DE2" w:rsidRPr="00497902" w:rsidRDefault="002B0DE2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2B0DE2" w:rsidRPr="00497902" w:rsidRDefault="002B0DE2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71397F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2B0DE2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2B0DE2" w:rsidRPr="00497902" w:rsidRDefault="002B0DE2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2B0DE2" w:rsidRPr="00497902" w:rsidRDefault="002B0DE2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2B0DE2" w:rsidRPr="00DE4210" w:rsidRDefault="002B0DE2" w:rsidP="002B0DE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B0DE2" w:rsidRPr="00DE4210" w:rsidRDefault="002B0DE2" w:rsidP="002B0D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2B0D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2B0DE2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      Партија 10. Стоматологија-Лечење алвеолита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ind w:left="1276"/>
        <w:jc w:val="center"/>
        <w:rPr>
          <w:rFonts w:ascii="Arial" w:hAnsi="Arial" w:cs="Arial"/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316"/>
        <w:gridCol w:w="1420"/>
      </w:tblGrid>
      <w:tr w:rsidR="0071397F" w:rsidRPr="00497902" w:rsidTr="00BD5163">
        <w:tc>
          <w:tcPr>
            <w:tcW w:w="1099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Ред.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бр.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 xml:space="preserve"> 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</w:t>
            </w: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ед.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  <w:lang w:val="sr-Cyrl-CS"/>
              </w:rPr>
              <w:t>м</w:t>
            </w:r>
            <w:r w:rsidRPr="00497902">
              <w:rPr>
                <w:rFonts w:ascii="Arial" w:hAnsi="Arial" w:cs="Arial"/>
                <w:b/>
                <w:bCs/>
                <w:color w:val="000000"/>
              </w:rPr>
              <w:t>ере</w:t>
            </w:r>
          </w:p>
        </w:tc>
        <w:tc>
          <w:tcPr>
            <w:tcW w:w="684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Коли-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чина</w:t>
            </w:r>
          </w:p>
        </w:tc>
        <w:tc>
          <w:tcPr>
            <w:tcW w:w="1425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Цена по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јед.мере</w:t>
            </w: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без ПДВ-</w:t>
            </w:r>
          </w:p>
        </w:tc>
        <w:tc>
          <w:tcPr>
            <w:tcW w:w="132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Укупан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износ без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7902">
              <w:rPr>
                <w:rFonts w:ascii="Arial" w:hAnsi="Arial" w:cs="Arial"/>
                <w:b/>
                <w:bCs/>
                <w:color w:val="000000"/>
              </w:rPr>
              <w:t>ПДВ-а</w:t>
            </w:r>
          </w:p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897" w:type="dxa"/>
          </w:tcPr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Пдв</w:t>
            </w: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497902">
              <w:rPr>
                <w:rFonts w:ascii="Arial" w:hAnsi="Arial" w:cs="Arial"/>
                <w:b/>
                <w:lang w:val="sr-Latn-CS"/>
              </w:rPr>
              <w:t>__%</w:t>
            </w:r>
          </w:p>
        </w:tc>
        <w:tc>
          <w:tcPr>
            <w:tcW w:w="1316" w:type="dxa"/>
          </w:tcPr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Укупан износ са ПДВ-ом</w:t>
            </w:r>
          </w:p>
        </w:tc>
        <w:tc>
          <w:tcPr>
            <w:tcW w:w="1420" w:type="dxa"/>
          </w:tcPr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Назив</w:t>
            </w: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97902">
              <w:rPr>
                <w:rFonts w:ascii="Arial" w:hAnsi="Arial" w:cs="Arial"/>
                <w:b/>
                <w:lang w:val="sr-Cyrl-CS"/>
              </w:rPr>
              <w:t>произво-ђача</w:t>
            </w:r>
          </w:p>
          <w:p w:rsidR="0071397F" w:rsidRPr="00497902" w:rsidRDefault="0071397F" w:rsidP="00BD516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1397F" w:rsidRPr="00497902" w:rsidRDefault="0071397F" w:rsidP="00BD5163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</w:tr>
      <w:tr w:rsidR="0071397F" w:rsidRPr="00497902" w:rsidTr="00BD5163">
        <w:tc>
          <w:tcPr>
            <w:tcW w:w="1099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497902">
              <w:rPr>
                <w:rFonts w:ascii="Arial" w:hAnsi="Arial" w:cs="Arial"/>
                <w:bCs/>
                <w:lang w:val="sr-Cyrl-CS"/>
              </w:rPr>
              <w:t>1</w:t>
            </w:r>
          </w:p>
        </w:tc>
        <w:tc>
          <w:tcPr>
            <w:tcW w:w="2372" w:type="dxa"/>
          </w:tcPr>
          <w:p w:rsidR="0071397F" w:rsidRPr="00497902" w:rsidRDefault="0071397F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Средство за лечење алвеолита, 10гр.</w:t>
            </w:r>
          </w:p>
        </w:tc>
        <w:tc>
          <w:tcPr>
            <w:tcW w:w="855" w:type="dxa"/>
          </w:tcPr>
          <w:p w:rsidR="0071397F" w:rsidRPr="00497902" w:rsidRDefault="0071397F" w:rsidP="00BD5163">
            <w:pPr>
              <w:jc w:val="center"/>
              <w:rPr>
                <w:rFonts w:ascii="Arial" w:hAnsi="Arial" w:cs="Arial"/>
                <w:lang w:val="sr-Cyrl-CS"/>
              </w:rPr>
            </w:pPr>
            <w:r w:rsidRPr="00497902"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71397F" w:rsidRPr="00497902" w:rsidRDefault="0071397F" w:rsidP="00BD516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425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2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420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  <w:tr w:rsidR="0071397F" w:rsidRPr="00497902" w:rsidTr="00BD5163">
        <w:trPr>
          <w:gridAfter w:val="1"/>
          <w:wAfter w:w="1420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71397F" w:rsidRPr="00497902" w:rsidRDefault="0071397F" w:rsidP="00BD516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97902">
              <w:rPr>
                <w:rFonts w:ascii="Arial" w:hAnsi="Arial" w:cs="Arial"/>
                <w:b/>
                <w:bCs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897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1316" w:type="dxa"/>
          </w:tcPr>
          <w:p w:rsidR="0071397F" w:rsidRPr="00497902" w:rsidRDefault="0071397F" w:rsidP="00BD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DE4210">
        <w:rPr>
          <w:rFonts w:ascii="Arial" w:hAnsi="Arial" w:cs="Arial"/>
        </w:rPr>
        <w:t xml:space="preserve">Место и датум: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</w:t>
      </w:r>
      <w:r w:rsidRPr="00DE4210">
        <w:rPr>
          <w:rFonts w:ascii="Arial" w:hAnsi="Arial" w:cs="Arial"/>
        </w:rPr>
        <w:t>Потпис овлашћеног лица:</w:t>
      </w:r>
    </w:p>
    <w:p w:rsidR="0071397F" w:rsidRPr="00DE4210" w:rsidRDefault="0071397F" w:rsidP="0071397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</w:t>
      </w:r>
      <w:r w:rsidRPr="00DE4210">
        <w:rPr>
          <w:rFonts w:ascii="Arial" w:hAnsi="Arial" w:cs="Arial"/>
          <w:b/>
          <w:bCs/>
          <w:i/>
          <w:iCs/>
        </w:rPr>
        <w:t>______________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 w:rsidRPr="00DE4210">
        <w:rPr>
          <w:rFonts w:ascii="Arial" w:hAnsi="Arial" w:cs="Arial"/>
          <w:b/>
          <w:bCs/>
          <w:i/>
          <w:iCs/>
        </w:rPr>
        <w:t xml:space="preserve"> </w:t>
      </w:r>
      <w:r w:rsidRPr="00DE4210">
        <w:rPr>
          <w:rFonts w:ascii="Arial" w:hAnsi="Arial" w:cs="Arial"/>
        </w:rPr>
        <w:t>_____________________________</w:t>
      </w: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1397F" w:rsidRPr="00DE4210" w:rsidRDefault="0071397F" w:rsidP="007139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DE4210">
        <w:rPr>
          <w:rFonts w:ascii="Arial" w:hAnsi="Arial" w:cs="Arial"/>
        </w:rPr>
        <w:t>М.П.</w:t>
      </w: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71397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1397F" w:rsidRDefault="0071397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0DE2" w:rsidRPr="002B0DE2" w:rsidRDefault="002B0DE2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lastRenderedPageBreak/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9" w:line="200" w:lineRule="exact"/>
        <w:sectPr w:rsidR="000E0B0A">
          <w:headerReference w:type="default" r:id="rId17"/>
          <w:footerReference w:type="default" r:id="rId18"/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3A5956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3A5956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3A5956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3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3A5956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3A5956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6C6B97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3A5956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2211C4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3A5956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3A5956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3A5956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201</w:t>
      </w:r>
      <w:r w:rsidR="002211C4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211C4"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01</w:t>
      </w:r>
      <w:r w:rsidR="002211C4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1</w:t>
      </w:r>
      <w:r w:rsidR="002211C4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 w:rsidP="00847553">
      <w:pPr>
        <w:spacing w:line="200" w:lineRule="exact"/>
        <w:jc w:val="center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3A5956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3A5956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3A5956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FA104B">
        <w:rPr>
          <w:rFonts w:ascii="Arial" w:hAnsi="Arial" w:cs="Arial"/>
          <w:sz w:val="24"/>
          <w:szCs w:val="24"/>
        </w:rPr>
        <w:t>12</w:t>
      </w:r>
      <w:r w:rsidR="006C6B97">
        <w:rPr>
          <w:rFonts w:ascii="Arial" w:hAnsi="Arial" w:cs="Arial"/>
          <w:sz w:val="24"/>
          <w:szCs w:val="24"/>
        </w:rPr>
        <w:t>.</w:t>
      </w:r>
      <w:r w:rsidR="006C6B97">
        <w:rPr>
          <w:rFonts w:ascii="Arial" w:hAnsi="Arial" w:cs="Arial"/>
          <w:sz w:val="24"/>
          <w:szCs w:val="24"/>
          <w:lang w:val="sr-Latn-CS"/>
        </w:rPr>
        <w:t>10</w:t>
      </w:r>
      <w:r w:rsidR="002211C4">
        <w:rPr>
          <w:rFonts w:ascii="Arial" w:hAnsi="Arial" w:cs="Arial"/>
          <w:sz w:val="24"/>
          <w:szCs w:val="24"/>
          <w:lang w:val="sr-Cyrl-CS"/>
        </w:rPr>
        <w:t>.201</w:t>
      </w:r>
      <w:r w:rsidR="002211C4">
        <w:rPr>
          <w:rFonts w:ascii="Arial" w:hAnsi="Arial" w:cs="Arial"/>
          <w:sz w:val="24"/>
          <w:szCs w:val="24"/>
        </w:rPr>
        <w:t>8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3A5956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3A5956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3A5956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A5956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3A5956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A5956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0E0B0A" w:rsidRDefault="0012037E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0E0B0A" w:rsidRDefault="0012037E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847553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847553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847553">
        <w:rPr>
          <w:rFonts w:ascii="Arial" w:eastAsia="Arial" w:hAnsi="Arial" w:cs="Arial"/>
          <w:spacing w:val="1"/>
          <w:sz w:val="24"/>
          <w:szCs w:val="24"/>
        </w:rPr>
        <w:t>8-1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0E0B0A" w:rsidRDefault="0012037E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Pr="004A3B34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 w:rsidR="004A3B34">
        <w:rPr>
          <w:rFonts w:ascii="Arial" w:eastAsia="Arial" w:hAnsi="Arial" w:cs="Arial"/>
          <w:sz w:val="24"/>
          <w:szCs w:val="24"/>
        </w:rPr>
        <w:t xml:space="preserve">код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4A3B34"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4A3B34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Pr="00606EB7" w:rsidRDefault="003A5956">
      <w:pPr>
        <w:ind w:left="1133" w:right="1931"/>
        <w:jc w:val="both"/>
        <w:rPr>
          <w:rFonts w:ascii="Arial" w:eastAsia="Arial" w:hAnsi="Arial" w:cs="Arial"/>
          <w:sz w:val="24"/>
          <w:szCs w:val="24"/>
        </w:rPr>
        <w:sectPr w:rsidR="000E0B0A" w:rsidRPr="00606EB7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3A5956">
        <w:pict>
          <v:group id="_x0000_s2055" style="position:absolute;left:0;text-align:left;margin-left:53.65pt;margin-top:57.15pt;width:516.35pt;height:4.55pt;z-index:-4838;mso-position-horizontal-relative:page" coordorigin="1073,1143" coordsize="10327,91">
            <v:group id="_x0000_s2056" style="position:absolute;left:1104;top:1174;width:10265;height:0" coordorigin="1104,1174" coordsize="10265,0">
              <v:shape id="_x0000_s2059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057" style="position:absolute;left:1104;top:1226;width:10265;height:0" coordorigin="1104,1226" coordsize="10265,0">
                <v:shape id="_x0000_s2058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пак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 је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ма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чл.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38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 xml:space="preserve">- </w:t>
      </w:r>
      <w:r w:rsidR="0012037E">
        <w:rPr>
          <w:rFonts w:ascii="Arial" w:eastAsia="Arial" w:hAnsi="Arial" w:cs="Arial"/>
          <w:spacing w:val="-1"/>
          <w:sz w:val="24"/>
          <w:szCs w:val="24"/>
        </w:rPr>
        <w:t>1</w:t>
      </w:r>
      <w:r w:rsidR="0012037E">
        <w:rPr>
          <w:rFonts w:ascii="Arial" w:eastAsia="Arial" w:hAnsi="Arial" w:cs="Arial"/>
          <w:spacing w:val="1"/>
          <w:sz w:val="24"/>
          <w:szCs w:val="24"/>
        </w:rPr>
        <w:t>66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ЗЈ</w:t>
      </w:r>
      <w:r w:rsidR="00847553">
        <w:rPr>
          <w:rFonts w:ascii="Arial" w:eastAsia="Arial" w:hAnsi="Arial" w:cs="Arial"/>
          <w:spacing w:val="-1"/>
          <w:sz w:val="24"/>
          <w:szCs w:val="24"/>
        </w:rPr>
        <w:t>Н</w:t>
      </w:r>
      <w:r w:rsidR="00606EB7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2B5BD3" w:rsidRPr="00606EB7" w:rsidRDefault="002B5BD3">
      <w:pPr>
        <w:spacing w:line="200" w:lineRule="exact"/>
      </w:pPr>
    </w:p>
    <w:sectPr w:rsidR="002B5BD3" w:rsidRPr="00606EB7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78" w:rsidRDefault="00C31878" w:rsidP="000E0B0A">
      <w:r>
        <w:separator/>
      </w:r>
    </w:p>
  </w:endnote>
  <w:endnote w:type="continuationSeparator" w:id="1">
    <w:p w:rsidR="00C31878" w:rsidRDefault="00C31878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04/2018</w:t>
    </w:r>
  </w:p>
  <w:p w:rsidR="00CA44D3" w:rsidRDefault="00CA44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A104B" w:rsidRPr="00FA104B">
        <w:rPr>
          <w:rFonts w:asciiTheme="majorHAnsi" w:hAnsiTheme="majorHAnsi"/>
          <w:noProof/>
        </w:rPr>
        <w:t>16</w:t>
      </w:r>
    </w:fldSimple>
  </w:p>
  <w:p w:rsidR="00CA44D3" w:rsidRDefault="00CA44D3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CA44D3" w:rsidRPr="00353D15" w:rsidRDefault="00CA44D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04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8</w:t>
                </w:r>
              </w:p>
              <w:p w:rsidR="00CA44D3" w:rsidRDefault="00CA44D3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 w:rsidR="003A5956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3A5956">
                  <w:fldChar w:fldCharType="separate"/>
                </w:r>
                <w:r w:rsidR="00FA104B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40</w:t>
                </w:r>
                <w:r w:rsidR="003A5956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CA44D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78" w:rsidRDefault="00C31878" w:rsidP="000E0B0A">
      <w:r>
        <w:separator/>
      </w:r>
    </w:p>
  </w:footnote>
  <w:footnote w:type="continuationSeparator" w:id="1">
    <w:p w:rsidR="00C31878" w:rsidRDefault="00C31878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2.8pt;margin-top:17.85pt;width:624pt;height:90.75pt;z-index:-4857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D3" w:rsidRDefault="003A59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B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7">
    <w:nsid w:val="0091644D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543E37"/>
    <w:multiLevelType w:val="hybridMultilevel"/>
    <w:tmpl w:val="28C8F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44F71"/>
    <w:multiLevelType w:val="hybridMultilevel"/>
    <w:tmpl w:val="D0EC9B3A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A6FD9"/>
    <w:multiLevelType w:val="hybridMultilevel"/>
    <w:tmpl w:val="7B8E9C3A"/>
    <w:lvl w:ilvl="0" w:tplc="5066C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2482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826DA"/>
    <w:multiLevelType w:val="singleLevel"/>
    <w:tmpl w:val="5E3234D8"/>
    <w:lvl w:ilvl="0">
      <w:start w:val="1"/>
      <w:numFmt w:val="decimal"/>
      <w:lvlText w:val="%1)"/>
      <w:lvlJc w:val="left"/>
      <w:pPr>
        <w:tabs>
          <w:tab w:val="num" w:pos="-215"/>
        </w:tabs>
        <w:ind w:left="1495" w:hanging="360"/>
      </w:pPr>
      <w:rPr>
        <w:b w:val="0"/>
      </w:rPr>
    </w:lvl>
  </w:abstractNum>
  <w:abstractNum w:abstractNumId="16">
    <w:nsid w:val="2DA55A6D"/>
    <w:multiLevelType w:val="hybridMultilevel"/>
    <w:tmpl w:val="87486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EF11B13"/>
    <w:multiLevelType w:val="multilevel"/>
    <w:tmpl w:val="D0EC9B3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C0C7D"/>
    <w:multiLevelType w:val="hybridMultilevel"/>
    <w:tmpl w:val="9836B6E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87A6CF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31EF4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8A7ED5"/>
    <w:multiLevelType w:val="hybridMultilevel"/>
    <w:tmpl w:val="F7645164"/>
    <w:lvl w:ilvl="0" w:tplc="9AE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026"/>
    <w:multiLevelType w:val="hybridMultilevel"/>
    <w:tmpl w:val="36C23EF8"/>
    <w:lvl w:ilvl="0" w:tplc="06680B0C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5F80AF3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8219D5"/>
    <w:multiLevelType w:val="hybridMultilevel"/>
    <w:tmpl w:val="666E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75949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AD436FA"/>
    <w:multiLevelType w:val="hybridMultilevel"/>
    <w:tmpl w:val="C95209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33DC6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B36A4"/>
    <w:multiLevelType w:val="singleLevel"/>
    <w:tmpl w:val="8856F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33">
    <w:nsid w:val="6465473C"/>
    <w:multiLevelType w:val="hybridMultilevel"/>
    <w:tmpl w:val="ABA0846C"/>
    <w:lvl w:ilvl="0" w:tplc="B338F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23BE8"/>
    <w:multiLevelType w:val="hybridMultilevel"/>
    <w:tmpl w:val="D4C0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97EB5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51F2C"/>
    <w:multiLevelType w:val="hybridMultilevel"/>
    <w:tmpl w:val="67CECA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E7760"/>
    <w:multiLevelType w:val="hybridMultilevel"/>
    <w:tmpl w:val="3E7099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C5796E"/>
    <w:multiLevelType w:val="hybridMultilevel"/>
    <w:tmpl w:val="8DBE3E50"/>
    <w:lvl w:ilvl="0" w:tplc="8766D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36304"/>
    <w:multiLevelType w:val="multilevel"/>
    <w:tmpl w:val="BEA426E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FC5223D"/>
    <w:multiLevelType w:val="hybridMultilevel"/>
    <w:tmpl w:val="657CADD4"/>
    <w:lvl w:ilvl="0" w:tplc="081A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A439A"/>
    <w:multiLevelType w:val="hybridMultilevel"/>
    <w:tmpl w:val="3C2A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C5B"/>
    <w:multiLevelType w:val="multilevel"/>
    <w:tmpl w:val="50344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46">
    <w:nsid w:val="7C617A87"/>
    <w:multiLevelType w:val="hybridMultilevel"/>
    <w:tmpl w:val="F81871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9"/>
  </w:num>
  <w:num w:numId="5">
    <w:abstractNumId w:val="30"/>
  </w:num>
  <w:num w:numId="6">
    <w:abstractNumId w:val="23"/>
  </w:num>
  <w:num w:numId="7">
    <w:abstractNumId w:val="31"/>
  </w:num>
  <w:num w:numId="8">
    <w:abstractNumId w:val="39"/>
  </w:num>
  <w:num w:numId="9">
    <w:abstractNumId w:val="7"/>
  </w:num>
  <w:num w:numId="10">
    <w:abstractNumId w:val="20"/>
  </w:num>
  <w:num w:numId="11">
    <w:abstractNumId w:val="28"/>
  </w:num>
  <w:num w:numId="12">
    <w:abstractNumId w:val="14"/>
  </w:num>
  <w:num w:numId="13">
    <w:abstractNumId w:val="22"/>
  </w:num>
  <w:num w:numId="14">
    <w:abstractNumId w:val="25"/>
  </w:num>
  <w:num w:numId="15">
    <w:abstractNumId w:val="35"/>
  </w:num>
  <w:num w:numId="16">
    <w:abstractNumId w:val="13"/>
  </w:num>
  <w:num w:numId="17">
    <w:abstractNumId w:val="21"/>
  </w:num>
  <w:num w:numId="18">
    <w:abstractNumId w:val="44"/>
  </w:num>
  <w:num w:numId="19">
    <w:abstractNumId w:val="40"/>
  </w:num>
  <w:num w:numId="20">
    <w:abstractNumId w:val="38"/>
  </w:num>
  <w:num w:numId="21">
    <w:abstractNumId w:val="45"/>
  </w:num>
  <w:num w:numId="22">
    <w:abstractNumId w:val="0"/>
  </w:num>
  <w:num w:numId="23">
    <w:abstractNumId w:val="1"/>
  </w:num>
  <w:num w:numId="24">
    <w:abstractNumId w:val="6"/>
  </w:num>
  <w:num w:numId="25">
    <w:abstractNumId w:val="4"/>
  </w:num>
  <w:num w:numId="26">
    <w:abstractNumId w:val="15"/>
  </w:num>
  <w:num w:numId="27">
    <w:abstractNumId w:val="24"/>
  </w:num>
  <w:num w:numId="28">
    <w:abstractNumId w:val="41"/>
  </w:num>
  <w:num w:numId="29">
    <w:abstractNumId w:val="43"/>
  </w:num>
  <w:num w:numId="30">
    <w:abstractNumId w:val="33"/>
  </w:num>
  <w:num w:numId="31">
    <w:abstractNumId w:val="42"/>
  </w:num>
  <w:num w:numId="32">
    <w:abstractNumId w:val="19"/>
  </w:num>
  <w:num w:numId="33">
    <w:abstractNumId w:val="12"/>
  </w:num>
  <w:num w:numId="34">
    <w:abstractNumId w:val="3"/>
  </w:num>
  <w:num w:numId="35">
    <w:abstractNumId w:val="16"/>
  </w:num>
  <w:num w:numId="36">
    <w:abstractNumId w:val="8"/>
  </w:num>
  <w:num w:numId="37">
    <w:abstractNumId w:val="27"/>
  </w:num>
  <w:num w:numId="38">
    <w:abstractNumId w:val="37"/>
  </w:num>
  <w:num w:numId="39">
    <w:abstractNumId w:val="34"/>
  </w:num>
  <w:num w:numId="40">
    <w:abstractNumId w:val="11"/>
  </w:num>
  <w:num w:numId="41">
    <w:abstractNumId w:val="18"/>
  </w:num>
  <w:num w:numId="42">
    <w:abstractNumId w:val="36"/>
  </w:num>
  <w:num w:numId="43">
    <w:abstractNumId w:val="26"/>
  </w:num>
  <w:num w:numId="44">
    <w:abstractNumId w:val="9"/>
  </w:num>
  <w:num w:numId="45">
    <w:abstractNumId w:val="46"/>
  </w:num>
  <w:num w:numId="46">
    <w:abstractNumId w:val="1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438B"/>
    <w:rsid w:val="000267C3"/>
    <w:rsid w:val="00035C4C"/>
    <w:rsid w:val="000814C0"/>
    <w:rsid w:val="00082CD1"/>
    <w:rsid w:val="000B105E"/>
    <w:rsid w:val="000B7514"/>
    <w:rsid w:val="000E0B0A"/>
    <w:rsid w:val="000E273D"/>
    <w:rsid w:val="000F37BB"/>
    <w:rsid w:val="000F3DC7"/>
    <w:rsid w:val="0012037E"/>
    <w:rsid w:val="00141117"/>
    <w:rsid w:val="0015186A"/>
    <w:rsid w:val="001551E4"/>
    <w:rsid w:val="001A0EB9"/>
    <w:rsid w:val="001A5D86"/>
    <w:rsid w:val="001B2961"/>
    <w:rsid w:val="002211C4"/>
    <w:rsid w:val="002715BA"/>
    <w:rsid w:val="00284AB7"/>
    <w:rsid w:val="002B0DE2"/>
    <w:rsid w:val="002B5BD3"/>
    <w:rsid w:val="002D3A22"/>
    <w:rsid w:val="00302B2B"/>
    <w:rsid w:val="003128EC"/>
    <w:rsid w:val="00312EF2"/>
    <w:rsid w:val="00320F3E"/>
    <w:rsid w:val="00336C27"/>
    <w:rsid w:val="00353D15"/>
    <w:rsid w:val="003572E7"/>
    <w:rsid w:val="00394BBD"/>
    <w:rsid w:val="003A5956"/>
    <w:rsid w:val="003E14EA"/>
    <w:rsid w:val="003E5706"/>
    <w:rsid w:val="00406020"/>
    <w:rsid w:val="004118D9"/>
    <w:rsid w:val="00437C0D"/>
    <w:rsid w:val="004467F9"/>
    <w:rsid w:val="00462BA4"/>
    <w:rsid w:val="00477BCD"/>
    <w:rsid w:val="00490B7C"/>
    <w:rsid w:val="004A2BAA"/>
    <w:rsid w:val="004A3B34"/>
    <w:rsid w:val="004D21D8"/>
    <w:rsid w:val="004D5A2A"/>
    <w:rsid w:val="0050016E"/>
    <w:rsid w:val="0050340E"/>
    <w:rsid w:val="005476A9"/>
    <w:rsid w:val="00571591"/>
    <w:rsid w:val="005B3EC5"/>
    <w:rsid w:val="005D4269"/>
    <w:rsid w:val="00606EB7"/>
    <w:rsid w:val="006340C7"/>
    <w:rsid w:val="006352DC"/>
    <w:rsid w:val="00670FF0"/>
    <w:rsid w:val="00695199"/>
    <w:rsid w:val="006C4281"/>
    <w:rsid w:val="006C6B97"/>
    <w:rsid w:val="006D0257"/>
    <w:rsid w:val="006E0A50"/>
    <w:rsid w:val="006E0E71"/>
    <w:rsid w:val="00712CEA"/>
    <w:rsid w:val="0071397F"/>
    <w:rsid w:val="00714796"/>
    <w:rsid w:val="00734991"/>
    <w:rsid w:val="00770914"/>
    <w:rsid w:val="00780813"/>
    <w:rsid w:val="00782FDC"/>
    <w:rsid w:val="00796CE1"/>
    <w:rsid w:val="007A6AF6"/>
    <w:rsid w:val="00801F1F"/>
    <w:rsid w:val="00803A45"/>
    <w:rsid w:val="008136B2"/>
    <w:rsid w:val="00821EA2"/>
    <w:rsid w:val="0083462A"/>
    <w:rsid w:val="00847553"/>
    <w:rsid w:val="008555F2"/>
    <w:rsid w:val="0088453F"/>
    <w:rsid w:val="008D1FEB"/>
    <w:rsid w:val="008E16EC"/>
    <w:rsid w:val="008F4369"/>
    <w:rsid w:val="009327FD"/>
    <w:rsid w:val="009338E0"/>
    <w:rsid w:val="00940FE6"/>
    <w:rsid w:val="0094784F"/>
    <w:rsid w:val="0096156E"/>
    <w:rsid w:val="009811E4"/>
    <w:rsid w:val="00983A46"/>
    <w:rsid w:val="009922EB"/>
    <w:rsid w:val="009C12D0"/>
    <w:rsid w:val="00A0519B"/>
    <w:rsid w:val="00A16AB9"/>
    <w:rsid w:val="00A32584"/>
    <w:rsid w:val="00A56E0A"/>
    <w:rsid w:val="00A8635C"/>
    <w:rsid w:val="00AA07F8"/>
    <w:rsid w:val="00AA5CD3"/>
    <w:rsid w:val="00AB2A59"/>
    <w:rsid w:val="00AD2B08"/>
    <w:rsid w:val="00AF6179"/>
    <w:rsid w:val="00B55624"/>
    <w:rsid w:val="00BE5DA2"/>
    <w:rsid w:val="00BF3AEC"/>
    <w:rsid w:val="00C06808"/>
    <w:rsid w:val="00C248A5"/>
    <w:rsid w:val="00C24AB9"/>
    <w:rsid w:val="00C31878"/>
    <w:rsid w:val="00C6212F"/>
    <w:rsid w:val="00C73647"/>
    <w:rsid w:val="00CA44D3"/>
    <w:rsid w:val="00CB0160"/>
    <w:rsid w:val="00CB595F"/>
    <w:rsid w:val="00CC6A17"/>
    <w:rsid w:val="00CD4309"/>
    <w:rsid w:val="00CD6A60"/>
    <w:rsid w:val="00CF2ACF"/>
    <w:rsid w:val="00D47C3A"/>
    <w:rsid w:val="00D64E00"/>
    <w:rsid w:val="00D77EF1"/>
    <w:rsid w:val="00DF0346"/>
    <w:rsid w:val="00DF5C5F"/>
    <w:rsid w:val="00E209BA"/>
    <w:rsid w:val="00EA6EE5"/>
    <w:rsid w:val="00EB7694"/>
    <w:rsid w:val="00EF51B1"/>
    <w:rsid w:val="00F827C0"/>
    <w:rsid w:val="00FA104B"/>
    <w:rsid w:val="00FC2BEF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A180-0C21-496F-9C69-381685A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41</Pages>
  <Words>8064</Words>
  <Characters>45968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11</cp:revision>
  <cp:lastPrinted>2018-09-28T06:42:00Z</cp:lastPrinted>
  <dcterms:created xsi:type="dcterms:W3CDTF">2018-10-03T06:35:00Z</dcterms:created>
  <dcterms:modified xsi:type="dcterms:W3CDTF">2018-10-04T11:29:00Z</dcterms:modified>
</cp:coreProperties>
</file>